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496B73A9" wp14:editId="3A40FC07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B3991">
        <w:rPr>
          <w:rFonts w:ascii="Times New Roman" w:hAnsi="Times New Roman" w:cs="Times New Roman"/>
          <w:sz w:val="28"/>
          <w:szCs w:val="28"/>
          <w:lang w:eastAsia="en-US"/>
        </w:rPr>
        <w:t>30.12.2020</w:t>
      </w:r>
      <w:r w:rsidRPr="0037708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Pr="0037708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№ </w:t>
      </w:r>
      <w:r w:rsidR="003B3991">
        <w:rPr>
          <w:rFonts w:ascii="Times New Roman" w:hAnsi="Times New Roman" w:cs="Times New Roman"/>
          <w:sz w:val="28"/>
          <w:szCs w:val="28"/>
          <w:lang w:eastAsia="en-US"/>
        </w:rPr>
        <w:t>366</w:t>
      </w:r>
    </w:p>
    <w:p w:rsidR="00377086" w:rsidRPr="00377086" w:rsidRDefault="00377086" w:rsidP="00377086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77086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377086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357BFB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62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Default="00AC4D1A" w:rsidP="00377086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</w:t>
      </w:r>
      <w:r w:rsidR="00501C9C">
        <w:rPr>
          <w:rFonts w:ascii="Times New Roman" w:hAnsi="Times New Roman"/>
          <w:sz w:val="28"/>
          <w:szCs w:val="28"/>
        </w:rPr>
        <w:t>:</w:t>
      </w:r>
    </w:p>
    <w:p w:rsidR="00A8143F" w:rsidRDefault="00A8143F" w:rsidP="00377086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</w:t>
      </w:r>
      <w:r w:rsidR="00377086">
        <w:rPr>
          <w:b w:val="0"/>
        </w:rPr>
        <w:t xml:space="preserve"> – </w:t>
      </w:r>
      <w:r w:rsidRPr="00986134">
        <w:rPr>
          <w:b w:val="0"/>
        </w:rPr>
        <w:t>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</w:t>
      </w:r>
      <w:r w:rsidR="00377086">
        <w:rPr>
          <w:b w:val="0"/>
        </w:rPr>
        <w:t xml:space="preserve"> – </w:t>
      </w:r>
      <w:r>
        <w:rPr>
          <w:b w:val="0"/>
        </w:rPr>
        <w:t>2023 годы».</w:t>
      </w:r>
    </w:p>
    <w:p w:rsidR="00A8143F" w:rsidRDefault="00A8143F" w:rsidP="00377086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 w:rsidR="006D1F38"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3202C5" w:rsidRP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F03E32" w:rsidRP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F03E32" w:rsidRP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10. Поддержка детей и молодежи, находящихся в социально опасном положении и трудной жизненной ситуации, а также граждан, принявших на воспитание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E769D0" w:rsidRP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2 177,80 тыс. рублей,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2 177,80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общеобразовательных организаций, соответствующих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  <w:r w:rsidR="00D053B3" w:rsidRPr="003770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708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от 5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Ханты-Мансийского района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исла участников открытых онлайн-уроков, 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 нарастающим итогом), с 0</w:t>
            </w:r>
            <w:r w:rsidR="00D053B3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 рамках периодической аттестации в цифровой форме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 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 с 570 человек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431C23"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6 679,6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2 035 </w:t>
            </w:r>
            <w:r w:rsidR="00C75B8A" w:rsidRPr="00377086">
              <w:rPr>
                <w:rFonts w:ascii="Times New Roman" w:hAnsi="Times New Roman"/>
                <w:sz w:val="28"/>
                <w:szCs w:val="28"/>
              </w:rPr>
              <w:t>443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,9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00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5 076,1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69 9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99,0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3D353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99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1 958,5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7708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7708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7708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7708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выборочного наблюдения качества и доступности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3B3991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3B3991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реализуемом с учетом опыта цикла открытых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3B399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3B3991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3B399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информационно-сервисную платформу цифровой образовательной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среды;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3B399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3B399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1,5 лет до 3 лет, получающих дошкольное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образование;</w:t>
            </w:r>
          </w:p>
          <w:p w:rsidR="00EE70CE" w:rsidRPr="00B35A1F" w:rsidRDefault="003B3991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</w:t>
            </w:r>
            <w:r w:rsidR="00B35A1F">
              <w:rPr>
                <w:sz w:val="20"/>
              </w:rPr>
              <w:t xml:space="preserve"> </w:t>
            </w:r>
            <w:r w:rsidRPr="00B35A1F">
              <w:rPr>
                <w:sz w:val="20"/>
              </w:rPr>
              <w:t xml:space="preserve">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</w:t>
            </w:r>
            <w:r w:rsidRPr="00B35A1F">
              <w:rPr>
                <w:sz w:val="20"/>
              </w:rPr>
              <w:lastRenderedPageBreak/>
              <w:t>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06.12.2018 № 1273-р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3B3991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621"/>
        <w:gridCol w:w="1984"/>
        <w:gridCol w:w="1418"/>
        <w:gridCol w:w="1267"/>
        <w:gridCol w:w="1285"/>
        <w:gridCol w:w="1100"/>
        <w:gridCol w:w="1168"/>
        <w:gridCol w:w="1134"/>
        <w:gridCol w:w="1276"/>
        <w:gridCol w:w="18"/>
      </w:tblGrid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63" w:type="dxa"/>
            <w:gridSpan w:val="5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8" w:type="dxa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4755" w:rsidRPr="00F94082" w:rsidTr="00B35A1F">
        <w:trPr>
          <w:trHeight w:val="20"/>
        </w:trPr>
        <w:tc>
          <w:tcPr>
            <w:tcW w:w="14331" w:type="dxa"/>
            <w:gridSpan w:val="11"/>
            <w:shd w:val="clear" w:color="auto" w:fill="auto"/>
            <w:noWrap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B35A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5)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34755" w:rsidRPr="00F94082" w:rsidTr="00B35A1F">
        <w:trPr>
          <w:trHeight w:val="20"/>
        </w:trPr>
        <w:tc>
          <w:tcPr>
            <w:tcW w:w="14331" w:type="dxa"/>
            <w:gridSpan w:val="11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109 073,2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79 723,1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</w:t>
            </w:r>
            <w:r w:rsidR="00B35A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Нялинское»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Цингалы»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Тюли»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2.1.1.9.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Батово»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B35A1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B35A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«УКСиР»), 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57 646,1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57 646,1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F9408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13 891,6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25 138,3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13 860,7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7 979,7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2 940,1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устранению предписаний надзорных органов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448 273,6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448 273,6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B34755" w:rsidRPr="00F94082" w:rsidTr="00B35A1F">
        <w:trPr>
          <w:trHeight w:val="20"/>
        </w:trPr>
        <w:tc>
          <w:tcPr>
            <w:tcW w:w="14331" w:type="dxa"/>
            <w:gridSpan w:val="11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обеспеченности местами в образовательных учреждениях </w:t>
            </w:r>
          </w:p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«УКСиР")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20 731,4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</w:t>
            </w:r>
          </w:p>
          <w:p w:rsid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(25 воспит.) - сельский дом культуры (на 100 мест) - библиотека (9100 экз.) </w:t>
            </w:r>
          </w:p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библиотека (9100 экз.) </w:t>
            </w:r>
          </w:p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Бобровский (55 учащ. /25 воспитан.)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70 % детей от 3 до 7 лет                                                                                 (показатель 1, 13, 14, 15)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114 536,1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85 660,8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2 839,6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"Реконструкция школы с пристроем для размещения групп детского сада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25 воспитанников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(120 учащихся/60мест), </w:t>
            </w:r>
          </w:p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3 480,2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174 441,5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114 245,2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34755" w:rsidRPr="00F94082" w:rsidTr="00B35A1F">
        <w:trPr>
          <w:trHeight w:val="20"/>
        </w:trPr>
        <w:tc>
          <w:tcPr>
            <w:tcW w:w="14331" w:type="dxa"/>
            <w:gridSpan w:val="11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Ханты-Мансийского района                               (показатели 1, 2, 3, 4, 5, 9, 10, 11, 12, 13, 14, 15)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6 053 530,2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1 246 442,2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6 029 690,0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района,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10 033,8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31 718,0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237 751,4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13 806,4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26 946,9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10 033,8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10 033,8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633 091,2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633 091,2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1 181 601,0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учреждений)                        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1 172 207,8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1 172 207,8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461 273,5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459 573,5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459 435,7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задания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321 581,7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321 581,7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 в пределах регионального проекта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663,0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</w:p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бухгалтерии)                                                  (показатель 1)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8 911 532,5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1 792 504,9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1 812 412,5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6 030 727,0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2 866 336,1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2 856 164,5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10 171,6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4755" w:rsidRPr="00F94082" w:rsidTr="00B35A1F">
        <w:trPr>
          <w:trHeight w:val="20"/>
        </w:trPr>
        <w:tc>
          <w:tcPr>
            <w:tcW w:w="14331" w:type="dxa"/>
            <w:gridSpan w:val="11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(показатели 16)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</w:t>
            </w: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Ханты-Мансийского района»)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5 989,2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5.3.1.1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Ханты-Мансийского района (отдел по культуре, спорту и социальной политике, </w:t>
            </w: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846,6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Ханты-Мансийского района </w:t>
            </w: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(муниципальное автономное учреждения «Организационно-методический центр»)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5.4.2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000000" w:fill="FFFFFF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21" w:type="dxa"/>
            <w:vMerge w:val="restart"/>
            <w:shd w:val="clear" w:color="000000" w:fill="FFFFFF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</w:t>
            </w: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родительского попечения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Ханты-Мансийского района  (отдел опеки и попечительства)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5.5.2.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F94082" w:rsidRPr="00F94082" w:rsidTr="000376A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1" w:type="dxa"/>
            <w:vMerge w:val="restart"/>
            <w:shd w:val="clear" w:color="auto" w:fill="auto"/>
            <w:hideMark/>
          </w:tcPr>
          <w:p w:rsidR="00F94082" w:rsidRPr="00F94082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0376AF" w:rsidRDefault="00F94082" w:rsidP="000376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 w:val="restart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5.5.4.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082" w:rsidRPr="000376AF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1060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272 033,0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95 335,7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28 114,8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22 125,6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9 816 679,6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6 334 841,5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3 467 368,7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3 444 416,5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22 952,2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МАУ ДО ХМР 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168 866,7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108 670,4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9 647 812,9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6 274 645,2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3 358 698,3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3 342 537,5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16 160,8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9 208 095,4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1 892 322,3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1 871 515,3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1 891 422,9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14 469,4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6 089 031,4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1 250 677,2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1 270 584,8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3 104 594,6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621 738,1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3 085 328,6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616 679,3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19 266,0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ДО ХМР 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340,0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248 704,2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224 073,5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221 233,9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F94082" w:rsidRPr="00F94082" w:rsidTr="00E712E0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 w:val="restart"/>
            <w:shd w:val="clear" w:color="auto" w:fill="auto"/>
            <w:hideMark/>
          </w:tcPr>
          <w:p w:rsidR="00F94082" w:rsidRPr="00F94082" w:rsidRDefault="00F94082" w:rsidP="00E712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E712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F94082" w:rsidRPr="00F94082" w:rsidTr="00B35A1F">
        <w:trPr>
          <w:gridAfter w:val="1"/>
          <w:wAfter w:w="18" w:type="dxa"/>
          <w:trHeight w:val="20"/>
        </w:trPr>
        <w:tc>
          <w:tcPr>
            <w:tcW w:w="5665" w:type="dxa"/>
            <w:gridSpan w:val="3"/>
            <w:vMerge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082" w:rsidRPr="00F94082" w:rsidRDefault="00F94082" w:rsidP="00F9408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0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</w:tbl>
    <w:p w:rsidR="003F7AA8" w:rsidRDefault="003F7AA8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4B1A" w:rsidRPr="0020792D" w:rsidRDefault="00114B1A" w:rsidP="00114B1A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114B1A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114B1A" w:rsidRPr="005C33B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114B1A" w:rsidRPr="005C33B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8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16, 17, 18)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208 260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112"/>
      </w:tblGrid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3361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Pr="0020792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75B08" w:rsidRDefault="00356C91" w:rsidP="006D64AB">
      <w:pPr>
        <w:pStyle w:val="afe"/>
        <w:ind w:firstLine="709"/>
        <w:jc w:val="both"/>
        <w:rPr>
          <w:sz w:val="22"/>
          <w:szCs w:val="24"/>
        </w:rPr>
      </w:pPr>
      <w:r w:rsidRPr="00075B08">
        <w:rPr>
          <w:sz w:val="22"/>
          <w:szCs w:val="24"/>
        </w:rPr>
        <w:t xml:space="preserve">* Муниципальная программа не содержит </w:t>
      </w:r>
      <w:r w:rsidR="004C139F">
        <w:rPr>
          <w:sz w:val="22"/>
          <w:szCs w:val="24"/>
        </w:rPr>
        <w:t>масштабных инвестиционных проектов</w:t>
      </w:r>
      <w:r w:rsidRPr="00075B08">
        <w:rPr>
          <w:sz w:val="22"/>
          <w:szCs w:val="24"/>
        </w:rPr>
        <w:t>. Объекты социально-культурного и коммунально-бытового назначения отсутствуют.</w:t>
      </w: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 xml:space="preserve">Номер, наименование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 xml:space="preserve">Меры, направленные на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 xml:space="preserve">Наименование портфеля проектов, основанного на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 xml:space="preserve">Ответственный исполнитель /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B3475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7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E712E0" w:rsidRDefault="00E712E0" w:rsidP="006D64AB">
      <w:pPr>
        <w:rPr>
          <w:rFonts w:ascii="Times New Roman" w:hAnsi="Times New Roman" w:cs="Times New Roman"/>
          <w:sz w:val="28"/>
        </w:rPr>
      </w:pP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AF" w:rsidRDefault="000376AF">
      <w:r>
        <w:separator/>
      </w:r>
    </w:p>
  </w:endnote>
  <w:endnote w:type="continuationSeparator" w:id="0">
    <w:p w:rsidR="000376AF" w:rsidRDefault="000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AF" w:rsidRDefault="000376AF">
      <w:r>
        <w:separator/>
      </w:r>
    </w:p>
  </w:footnote>
  <w:footnote w:type="continuationSeparator" w:id="0">
    <w:p w:rsidR="000376AF" w:rsidRDefault="0003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0376AF" w:rsidRPr="001E27FF" w:rsidRDefault="000376AF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99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AF" w:rsidRDefault="000376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AF" w:rsidRPr="00DA75B8" w:rsidRDefault="000376AF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3B3991">
      <w:rPr>
        <w:rFonts w:ascii="Times New Roman" w:hAnsi="Times New Roman" w:cs="Times New Roman"/>
        <w:noProof/>
      </w:rPr>
      <w:t>52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AF" w:rsidRDefault="000376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1F7BA1"/>
    <w:rsid w:val="002004C9"/>
    <w:rsid w:val="00200C38"/>
    <w:rsid w:val="00201163"/>
    <w:rsid w:val="00206AE1"/>
    <w:rsid w:val="00206B9E"/>
    <w:rsid w:val="0020792D"/>
    <w:rsid w:val="002103BE"/>
    <w:rsid w:val="00221417"/>
    <w:rsid w:val="00223C8E"/>
    <w:rsid w:val="002258CB"/>
    <w:rsid w:val="00227F5A"/>
    <w:rsid w:val="002347E9"/>
    <w:rsid w:val="002371B6"/>
    <w:rsid w:val="00243942"/>
    <w:rsid w:val="00251D9C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63D4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A028C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A4A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A95"/>
    <w:rsid w:val="007E7A7B"/>
    <w:rsid w:val="008013E2"/>
    <w:rsid w:val="00804749"/>
    <w:rsid w:val="00830779"/>
    <w:rsid w:val="00833B9D"/>
    <w:rsid w:val="00835930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911D8"/>
    <w:rsid w:val="00994417"/>
    <w:rsid w:val="0099613B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3436"/>
    <w:rsid w:val="00AD3C7A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58B"/>
    <w:rsid w:val="00B174AA"/>
    <w:rsid w:val="00B17B09"/>
    <w:rsid w:val="00B20EF1"/>
    <w:rsid w:val="00B22DB6"/>
    <w:rsid w:val="00B22DBA"/>
    <w:rsid w:val="00B324FF"/>
    <w:rsid w:val="00B326D9"/>
    <w:rsid w:val="00B34755"/>
    <w:rsid w:val="00B35A1F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2850"/>
    <w:rsid w:val="00E8339E"/>
    <w:rsid w:val="00E8513D"/>
    <w:rsid w:val="00E8604F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3E32"/>
    <w:rsid w:val="00F0785E"/>
    <w:rsid w:val="00F12500"/>
    <w:rsid w:val="00F1455B"/>
    <w:rsid w:val="00F15638"/>
    <w:rsid w:val="00F16090"/>
    <w:rsid w:val="00F16B3E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7A85FDA-DCAF-46E2-915E-309F98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A375-008E-4172-A8A4-C29A91DF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52</Pages>
  <Words>12665</Words>
  <Characters>72192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232</cp:revision>
  <cp:lastPrinted>2021-01-11T05:43:00Z</cp:lastPrinted>
  <dcterms:created xsi:type="dcterms:W3CDTF">2020-04-14T08:02:00Z</dcterms:created>
  <dcterms:modified xsi:type="dcterms:W3CDTF">2021-01-11T05:43:00Z</dcterms:modified>
</cp:coreProperties>
</file>